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770EF" w14:textId="6424F244" w:rsidR="007F2201" w:rsidRPr="00F00025" w:rsidRDefault="007F2201" w:rsidP="007F2201">
      <w:pPr>
        <w:jc w:val="center"/>
        <w:rPr>
          <w:rFonts w:ascii="Aharoni" w:hAnsi="Aharoni" w:cs="Aharoni" w:hint="cs"/>
          <w:b/>
          <w:bCs/>
          <w:sz w:val="96"/>
          <w:szCs w:val="96"/>
        </w:rPr>
      </w:pPr>
      <w:r w:rsidRPr="00F00025">
        <w:rPr>
          <w:rFonts w:ascii="Aharoni" w:hAnsi="Aharoni" w:cs="Aharoni" w:hint="cs"/>
          <w:b/>
          <w:bCs/>
          <w:sz w:val="96"/>
          <w:szCs w:val="96"/>
        </w:rPr>
        <w:t>Make a Cow!</w:t>
      </w:r>
    </w:p>
    <w:p w14:paraId="504D950E" w14:textId="0C74733A" w:rsidR="00A9204E" w:rsidRPr="00E8258C" w:rsidRDefault="007F2201" w:rsidP="007F2201">
      <w:pPr>
        <w:jc w:val="center"/>
        <w:rPr>
          <w:sz w:val="48"/>
          <w:szCs w:val="48"/>
        </w:rPr>
      </w:pPr>
      <w:r w:rsidRPr="00E8258C">
        <w:rPr>
          <w:sz w:val="48"/>
          <w:szCs w:val="48"/>
        </w:rPr>
        <w:t>Toilet Paper Craft</w:t>
      </w:r>
    </w:p>
    <w:p w14:paraId="4FCCB548" w14:textId="6707DDD5" w:rsidR="00E8258C" w:rsidRDefault="00E8258C" w:rsidP="007F2201">
      <w:pPr>
        <w:jc w:val="center"/>
        <w:rPr>
          <w:sz w:val="20"/>
          <w:szCs w:val="20"/>
        </w:rPr>
      </w:pPr>
    </w:p>
    <w:p w14:paraId="6FD6B2DA" w14:textId="43658686" w:rsidR="000A76FE" w:rsidRPr="00801992" w:rsidRDefault="000A76FE" w:rsidP="00FC72B9">
      <w:pPr>
        <w:rPr>
          <w:sz w:val="30"/>
          <w:szCs w:val="30"/>
        </w:rPr>
      </w:pPr>
      <w:r w:rsidRPr="00801992">
        <w:rPr>
          <w:sz w:val="30"/>
          <w:szCs w:val="30"/>
        </w:rPr>
        <w:t>Make y</w:t>
      </w:r>
      <w:bookmarkStart w:id="0" w:name="_GoBack"/>
      <w:bookmarkEnd w:id="0"/>
      <w:r w:rsidRPr="00801992">
        <w:rPr>
          <w:sz w:val="30"/>
          <w:szCs w:val="30"/>
        </w:rPr>
        <w:t>our own cow</w:t>
      </w:r>
      <w:r w:rsidR="00801992">
        <w:rPr>
          <w:sz w:val="30"/>
          <w:szCs w:val="30"/>
        </w:rPr>
        <w:t>,</w:t>
      </w:r>
      <w:r w:rsidRPr="00801992">
        <w:rPr>
          <w:sz w:val="30"/>
          <w:szCs w:val="30"/>
        </w:rPr>
        <w:t xml:space="preserve"> or even a herd</w:t>
      </w:r>
      <w:r w:rsidR="00801992">
        <w:rPr>
          <w:sz w:val="30"/>
          <w:szCs w:val="30"/>
        </w:rPr>
        <w:t>,</w:t>
      </w:r>
      <w:r w:rsidRPr="00801992">
        <w:rPr>
          <w:sz w:val="30"/>
          <w:szCs w:val="30"/>
        </w:rPr>
        <w:t xml:space="preserve"> to </w:t>
      </w:r>
      <w:r w:rsidR="00801992">
        <w:rPr>
          <w:sz w:val="30"/>
          <w:szCs w:val="30"/>
        </w:rPr>
        <w:t>add</w:t>
      </w:r>
      <w:r w:rsidR="00801992" w:rsidRPr="00801992">
        <w:rPr>
          <w:sz w:val="30"/>
          <w:szCs w:val="30"/>
        </w:rPr>
        <w:t xml:space="preserve"> a farm </w:t>
      </w:r>
      <w:r w:rsidR="00801992">
        <w:rPr>
          <w:sz w:val="30"/>
          <w:szCs w:val="30"/>
        </w:rPr>
        <w:t>to</w:t>
      </w:r>
      <w:r w:rsidR="00801992" w:rsidRPr="00801992">
        <w:rPr>
          <w:sz w:val="30"/>
          <w:szCs w:val="30"/>
        </w:rPr>
        <w:t xml:space="preserve"> your house!</w:t>
      </w:r>
      <w:r w:rsidRPr="00801992">
        <w:rPr>
          <w:sz w:val="30"/>
          <w:szCs w:val="30"/>
        </w:rPr>
        <w:t xml:space="preserve"> Print this page</w:t>
      </w:r>
      <w:r w:rsidR="00801992" w:rsidRPr="00801992">
        <w:rPr>
          <w:sz w:val="30"/>
          <w:szCs w:val="30"/>
        </w:rPr>
        <w:t>. Color each part. Cu</w:t>
      </w:r>
      <w:r w:rsidRPr="00801992">
        <w:rPr>
          <w:sz w:val="30"/>
          <w:szCs w:val="30"/>
        </w:rPr>
        <w:t xml:space="preserve">t out </w:t>
      </w:r>
      <w:r w:rsidR="00801992" w:rsidRPr="00801992">
        <w:rPr>
          <w:sz w:val="30"/>
          <w:szCs w:val="30"/>
        </w:rPr>
        <w:t>each piece</w:t>
      </w:r>
      <w:r w:rsidR="00801992">
        <w:rPr>
          <w:sz w:val="30"/>
          <w:szCs w:val="30"/>
        </w:rPr>
        <w:t>. T</w:t>
      </w:r>
      <w:r w:rsidR="00801992" w:rsidRPr="00801992">
        <w:rPr>
          <w:sz w:val="30"/>
          <w:szCs w:val="30"/>
        </w:rPr>
        <w:t xml:space="preserve">hen tape or glue the pieces to </w:t>
      </w:r>
      <w:r w:rsidR="00801992">
        <w:rPr>
          <w:sz w:val="30"/>
          <w:szCs w:val="30"/>
        </w:rPr>
        <w:t>a clean</w:t>
      </w:r>
      <w:r w:rsidR="00801992" w:rsidRPr="00801992">
        <w:rPr>
          <w:sz w:val="30"/>
          <w:szCs w:val="30"/>
        </w:rPr>
        <w:t xml:space="preserve"> toilet paper roll.</w:t>
      </w:r>
    </w:p>
    <w:p w14:paraId="461D1E30" w14:textId="77777777" w:rsidR="00801992" w:rsidRPr="00801992" w:rsidRDefault="00801992" w:rsidP="00FC72B9">
      <w:pPr>
        <w:rPr>
          <w:sz w:val="20"/>
          <w:szCs w:val="20"/>
        </w:rPr>
      </w:pPr>
    </w:p>
    <w:p w14:paraId="33D61FAD" w14:textId="10C76BCD" w:rsidR="00FC72B9" w:rsidRPr="00801992" w:rsidRDefault="000A76FE" w:rsidP="00FC72B9">
      <w:pPr>
        <w:rPr>
          <w:sz w:val="30"/>
          <w:szCs w:val="30"/>
        </w:rPr>
      </w:pPr>
      <w:r w:rsidRPr="00801992">
        <w:rPr>
          <w:rFonts w:ascii="Aharoni" w:hAnsi="Aharoni" w:cs="Aharoni" w:hint="cs"/>
          <w:b/>
          <w:bCs/>
          <w:sz w:val="30"/>
          <w:szCs w:val="30"/>
        </w:rPr>
        <w:t>Supplies:</w:t>
      </w:r>
      <w:r w:rsidRPr="00801992">
        <w:rPr>
          <w:sz w:val="30"/>
          <w:szCs w:val="30"/>
        </w:rPr>
        <w:t xml:space="preserve">  Toilet paper roll, scissors, glue or tape, black and pink crayon or marker</w:t>
      </w:r>
    </w:p>
    <w:p w14:paraId="4D7F3F42" w14:textId="77777777" w:rsidR="000A76FE" w:rsidRPr="00FC72B9" w:rsidRDefault="000A76FE" w:rsidP="00FC72B9">
      <w:pPr>
        <w:rPr>
          <w:sz w:val="28"/>
          <w:szCs w:val="28"/>
        </w:rPr>
      </w:pPr>
    </w:p>
    <w:p w14:paraId="1D4AA58F" w14:textId="48F67D37" w:rsidR="00E8258C" w:rsidRDefault="00801992" w:rsidP="00801992">
      <w:pPr>
        <w:rPr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ab/>
      </w:r>
      <w:r>
        <w:rPr>
          <w:rFonts w:ascii="Aharoni" w:hAnsi="Aharoni" w:cs="Aharoni"/>
          <w:sz w:val="40"/>
          <w:szCs w:val="40"/>
        </w:rPr>
        <w:tab/>
      </w:r>
      <w:r>
        <w:rPr>
          <w:rFonts w:ascii="Aharoni" w:hAnsi="Aharoni" w:cs="Aharoni"/>
          <w:sz w:val="40"/>
          <w:szCs w:val="40"/>
        </w:rPr>
        <w:tab/>
      </w:r>
      <w:r>
        <w:rPr>
          <w:rFonts w:ascii="Aharoni" w:hAnsi="Aharoni" w:cs="Aharoni"/>
          <w:sz w:val="40"/>
          <w:szCs w:val="40"/>
        </w:rPr>
        <w:tab/>
      </w:r>
      <w:r>
        <w:rPr>
          <w:rFonts w:ascii="Aharoni" w:hAnsi="Aharoni" w:cs="Aharoni"/>
          <w:sz w:val="40"/>
          <w:szCs w:val="40"/>
        </w:rPr>
        <w:tab/>
      </w:r>
      <w:r>
        <w:rPr>
          <w:rFonts w:ascii="Aharoni" w:hAnsi="Aharoni" w:cs="Aharoni"/>
          <w:sz w:val="40"/>
          <w:szCs w:val="40"/>
        </w:rPr>
        <w:tab/>
      </w:r>
      <w:r>
        <w:rPr>
          <w:rFonts w:ascii="Aharoni" w:hAnsi="Aharoni" w:cs="Aharoni"/>
          <w:sz w:val="40"/>
          <w:szCs w:val="40"/>
        </w:rPr>
        <w:tab/>
      </w:r>
      <w:r>
        <w:rPr>
          <w:rFonts w:ascii="Aharoni" w:hAnsi="Aharoni" w:cs="Aharoni"/>
          <w:sz w:val="40"/>
          <w:szCs w:val="40"/>
        </w:rPr>
        <w:tab/>
      </w:r>
      <w:r w:rsidR="00E8258C">
        <w:rPr>
          <w:sz w:val="40"/>
          <w:szCs w:val="40"/>
        </w:rPr>
        <w:tab/>
      </w:r>
      <w:r w:rsidR="00F00025">
        <w:rPr>
          <w:sz w:val="40"/>
          <w:szCs w:val="40"/>
        </w:rPr>
        <w:t xml:space="preserve">  </w:t>
      </w:r>
      <w:r w:rsidR="00E8258C" w:rsidRPr="00F00025">
        <w:rPr>
          <w:rFonts w:ascii="Aharoni" w:hAnsi="Aharoni" w:cs="Aharoni" w:hint="cs"/>
          <w:sz w:val="40"/>
          <w:szCs w:val="40"/>
        </w:rPr>
        <w:t>Face</w:t>
      </w:r>
      <w:r w:rsidR="00E8258C">
        <w:rPr>
          <w:sz w:val="40"/>
          <w:szCs w:val="40"/>
        </w:rPr>
        <w:t xml:space="preserve"> – add black spots</w:t>
      </w:r>
      <w:r w:rsidR="00FC72B9" w:rsidRPr="007F220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311AAD" wp14:editId="36007BE7">
                <wp:simplePos x="0" y="0"/>
                <wp:positionH relativeFrom="column">
                  <wp:posOffset>4304982</wp:posOffset>
                </wp:positionH>
                <wp:positionV relativeFrom="paragraph">
                  <wp:posOffset>220663</wp:posOffset>
                </wp:positionV>
                <wp:extent cx="2237105" cy="2592070"/>
                <wp:effectExtent l="0" t="6032" r="23812" b="23813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37105" cy="259207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71FC7A" id="Oval 2" o:spid="_x0000_s1026" style="position:absolute;margin-left:338.95pt;margin-top:17.4pt;width:176.15pt;height:204.1pt;rotation: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" filled="f" strokecolor="#bfbfbf [2412]" strokeweight="1pt">
                <v:stroke dashstyle="dash" joinstyle="miter"/>
              </v:oval>
            </w:pict>
          </mc:Fallback>
        </mc:AlternateContent>
      </w:r>
    </w:p>
    <w:p w14:paraId="3E542B94" w14:textId="442EF7AB" w:rsidR="00E8258C" w:rsidRDefault="00801992" w:rsidP="00E8258C">
      <w:pPr>
        <w:rPr>
          <w:sz w:val="40"/>
          <w:szCs w:val="40"/>
        </w:rPr>
      </w:pPr>
      <w:r w:rsidRPr="00F00025">
        <w:rPr>
          <w:rFonts w:ascii="Aharoni" w:hAnsi="Aharoni" w:cs="Aharoni" w:hint="cs"/>
          <w:sz w:val="40"/>
          <w:szCs w:val="40"/>
        </w:rPr>
        <w:t>Body</w:t>
      </w:r>
      <w:r>
        <w:rPr>
          <w:sz w:val="40"/>
          <w:szCs w:val="40"/>
        </w:rPr>
        <w:t xml:space="preserve"> </w:t>
      </w:r>
      <w:r w:rsidRPr="00801992">
        <w:rPr>
          <w:rFonts w:ascii="Aharoni" w:hAnsi="Aharoni" w:cs="Aharoni" w:hint="cs"/>
          <w:sz w:val="40"/>
          <w:szCs w:val="40"/>
        </w:rPr>
        <w:t>and Hooves</w:t>
      </w:r>
      <w:r>
        <w:rPr>
          <w:sz w:val="40"/>
          <w:szCs w:val="40"/>
        </w:rPr>
        <w:t xml:space="preserve"> – add black spots</w:t>
      </w:r>
    </w:p>
    <w:p w14:paraId="543D88A6" w14:textId="408BB9D2" w:rsidR="00E8258C" w:rsidRDefault="000A76FE" w:rsidP="00E8258C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B648076" wp14:editId="570D7C71">
                <wp:simplePos x="0" y="0"/>
                <wp:positionH relativeFrom="column">
                  <wp:posOffset>4876800</wp:posOffset>
                </wp:positionH>
                <wp:positionV relativeFrom="paragraph">
                  <wp:posOffset>300355</wp:posOffset>
                </wp:positionV>
                <wp:extent cx="1130300" cy="419100"/>
                <wp:effectExtent l="0" t="0" r="12700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0" cy="419100"/>
                          <a:chOff x="0" y="0"/>
                          <a:chExt cx="1130300" cy="419100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0" y="0"/>
                            <a:ext cx="317500" cy="4064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812800" y="12700"/>
                            <a:ext cx="317500" cy="4064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9DAD79" id="Group 18" o:spid="_x0000_s1026" style="position:absolute;margin-left:384pt;margin-top:23.65pt;width:89pt;height:33pt;z-index:251668480" coordsize="11303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">
                <v:oval id="Oval 7" o:spid="_x0000_s1027" style="position:absolute;width:3175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" fillcolor="black [3213]" strokecolor="black [3213]" strokeweight="1pt">
                  <v:stroke joinstyle="miter"/>
                </v:oval>
                <v:oval id="Oval 8" o:spid="_x0000_s1028" style="position:absolute;left:8128;top:127;width:3175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FC72B9" w:rsidRPr="007F220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FFCDA32" wp14:editId="3DE5B8E0">
                <wp:simplePos x="0" y="0"/>
                <wp:positionH relativeFrom="column">
                  <wp:posOffset>254000</wp:posOffset>
                </wp:positionH>
                <wp:positionV relativeFrom="paragraph">
                  <wp:posOffset>270510</wp:posOffset>
                </wp:positionV>
                <wp:extent cx="3416300" cy="59563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5956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6075EE48" w14:textId="77777777" w:rsidR="00B040F2" w:rsidRDefault="00B040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CDA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pt;margin-top:21.3pt;width:269pt;height:46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" filled="f" strokecolor="#bfbfbf [2412]" strokeweight="1pt">
                <v:stroke dashstyle="dash"/>
                <v:textbox>
                  <w:txbxContent>
                    <w:p w14:paraId="6075EE48" w14:textId="77777777" w:rsidR="00B040F2" w:rsidRDefault="00B040F2"/>
                  </w:txbxContent>
                </v:textbox>
              </v:shape>
            </w:pict>
          </mc:Fallback>
        </mc:AlternateContent>
      </w:r>
    </w:p>
    <w:p w14:paraId="1E848FCD" w14:textId="6B0650E0" w:rsidR="00E8258C" w:rsidRDefault="00E8258C" w:rsidP="00E8258C">
      <w:pPr>
        <w:rPr>
          <w:sz w:val="40"/>
          <w:szCs w:val="40"/>
        </w:rPr>
      </w:pPr>
    </w:p>
    <w:p w14:paraId="72690BF6" w14:textId="42FCD214" w:rsidR="00E8258C" w:rsidRDefault="00E8258C" w:rsidP="00E8258C">
      <w:pPr>
        <w:rPr>
          <w:sz w:val="40"/>
          <w:szCs w:val="40"/>
        </w:rPr>
      </w:pPr>
    </w:p>
    <w:p w14:paraId="781430E3" w14:textId="39A47CAF" w:rsidR="00E8258C" w:rsidRDefault="00E8258C" w:rsidP="00E8258C">
      <w:pPr>
        <w:rPr>
          <w:sz w:val="40"/>
          <w:szCs w:val="40"/>
        </w:rPr>
      </w:pPr>
    </w:p>
    <w:p w14:paraId="7650281A" w14:textId="7C1F682D" w:rsidR="00E8258C" w:rsidRDefault="00E8258C" w:rsidP="00E8258C">
      <w:pPr>
        <w:rPr>
          <w:sz w:val="40"/>
          <w:szCs w:val="40"/>
        </w:rPr>
      </w:pPr>
    </w:p>
    <w:p w14:paraId="5BEC7491" w14:textId="1940C003" w:rsidR="00E8258C" w:rsidRDefault="00E8258C" w:rsidP="00E8258C">
      <w:pPr>
        <w:rPr>
          <w:sz w:val="40"/>
          <w:szCs w:val="40"/>
        </w:rPr>
      </w:pPr>
    </w:p>
    <w:p w14:paraId="6412E4B1" w14:textId="1F25703E" w:rsidR="00E8258C" w:rsidRDefault="00801992" w:rsidP="00E8258C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326B7" wp14:editId="46A9368D">
                <wp:simplePos x="0" y="0"/>
                <wp:positionH relativeFrom="column">
                  <wp:posOffset>5003800</wp:posOffset>
                </wp:positionH>
                <wp:positionV relativeFrom="paragraph">
                  <wp:posOffset>217170</wp:posOffset>
                </wp:positionV>
                <wp:extent cx="508000" cy="965200"/>
                <wp:effectExtent l="0" t="114300" r="0" b="1206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68150" flipH="1">
                          <a:off x="0" y="0"/>
                          <a:ext cx="508000" cy="965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076818" id="Oval 14" o:spid="_x0000_s1026" style="position:absolute;margin-left:394pt;margin-top:17.1pt;width:40pt;height:76pt;rotation:3530042fd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" fillcolor="black [3213]" strokecolor="#1f4d78 [1604]" strokeweight="1pt">
                <v:stroke joinstyle="miter"/>
              </v:oval>
            </w:pict>
          </mc:Fallback>
        </mc:AlternateContent>
      </w:r>
      <w:r w:rsidR="0007592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F0F490" wp14:editId="7A4FB27E">
                <wp:simplePos x="0" y="0"/>
                <wp:positionH relativeFrom="column">
                  <wp:posOffset>6019800</wp:posOffset>
                </wp:positionH>
                <wp:positionV relativeFrom="paragraph">
                  <wp:posOffset>204470</wp:posOffset>
                </wp:positionV>
                <wp:extent cx="508000" cy="965200"/>
                <wp:effectExtent l="0" t="114300" r="0" b="1206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31850">
                          <a:off x="0" y="0"/>
                          <a:ext cx="508000" cy="965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5702A0" id="Oval 15" o:spid="_x0000_s1026" style="position:absolute;margin-left:474pt;margin-top:16.1pt;width:40pt;height:76pt;rotation:353004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" fillcolor="black [3213]" strokecolor="#1f4d78 [1604]" strokeweight="1pt">
                <v:stroke joinstyle="miter"/>
              </v:oval>
            </w:pict>
          </mc:Fallback>
        </mc:AlternateContent>
      </w:r>
    </w:p>
    <w:p w14:paraId="49F99A3C" w14:textId="49F2CC96" w:rsidR="00E8258C" w:rsidRDefault="00E8258C" w:rsidP="00E8258C">
      <w:pPr>
        <w:rPr>
          <w:sz w:val="40"/>
          <w:szCs w:val="40"/>
        </w:rPr>
      </w:pPr>
    </w:p>
    <w:p w14:paraId="4BC18E46" w14:textId="029F726F" w:rsidR="00075920" w:rsidRPr="00F00025" w:rsidRDefault="00FC72B9" w:rsidP="00E8258C">
      <w:pPr>
        <w:rPr>
          <w:rFonts w:ascii="Aharoni" w:hAnsi="Aharoni" w:cs="Aharoni" w:hint="cs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7009A" wp14:editId="796DEC54">
                <wp:simplePos x="0" y="0"/>
                <wp:positionH relativeFrom="column">
                  <wp:posOffset>3175000</wp:posOffset>
                </wp:positionH>
                <wp:positionV relativeFrom="paragraph">
                  <wp:posOffset>118110</wp:posOffset>
                </wp:positionV>
                <wp:extent cx="495300" cy="609600"/>
                <wp:effectExtent l="0" t="0" r="1905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6096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1AFF3" id="Rectangle: Rounded Corners 12" o:spid="_x0000_s1026" style="position:absolute;margin-left:250pt;margin-top:9.3pt;width:39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" fillcolor="black [3213]" strokecolor="black [3213]" strokeweight="1pt">
                <v:stroke joinstyle="miter"/>
              </v:roundrect>
            </w:pict>
          </mc:Fallback>
        </mc:AlternateContent>
      </w:r>
      <w:r w:rsidR="00E8258C">
        <w:rPr>
          <w:sz w:val="40"/>
          <w:szCs w:val="40"/>
        </w:rPr>
        <w:tab/>
      </w:r>
      <w:r w:rsidR="00E8258C">
        <w:rPr>
          <w:sz w:val="40"/>
          <w:szCs w:val="40"/>
        </w:rPr>
        <w:tab/>
      </w:r>
      <w:r w:rsidR="00E8258C">
        <w:rPr>
          <w:sz w:val="40"/>
          <w:szCs w:val="40"/>
        </w:rPr>
        <w:tab/>
      </w:r>
      <w:r w:rsidR="00E8258C">
        <w:rPr>
          <w:sz w:val="40"/>
          <w:szCs w:val="40"/>
        </w:rPr>
        <w:tab/>
      </w:r>
      <w:r w:rsidR="00E8258C">
        <w:rPr>
          <w:sz w:val="40"/>
          <w:szCs w:val="40"/>
        </w:rPr>
        <w:tab/>
      </w:r>
      <w:r w:rsidR="00E8258C">
        <w:rPr>
          <w:sz w:val="40"/>
          <w:szCs w:val="40"/>
        </w:rPr>
        <w:tab/>
      </w:r>
      <w:r w:rsidR="00075920">
        <w:rPr>
          <w:sz w:val="40"/>
          <w:szCs w:val="40"/>
        </w:rPr>
        <w:tab/>
      </w:r>
      <w:r w:rsidR="00075920">
        <w:rPr>
          <w:sz w:val="40"/>
          <w:szCs w:val="40"/>
        </w:rPr>
        <w:tab/>
      </w:r>
      <w:r w:rsidR="00075920">
        <w:rPr>
          <w:sz w:val="40"/>
          <w:szCs w:val="40"/>
        </w:rPr>
        <w:tab/>
        <w:t xml:space="preserve">  </w:t>
      </w:r>
      <w:r w:rsidR="00075920" w:rsidRPr="00F00025">
        <w:rPr>
          <w:rFonts w:ascii="Aharoni" w:hAnsi="Aharoni" w:cs="Aharoni" w:hint="cs"/>
          <w:sz w:val="40"/>
          <w:szCs w:val="40"/>
        </w:rPr>
        <w:t>Ears</w:t>
      </w:r>
    </w:p>
    <w:p w14:paraId="3F32C03E" w14:textId="239FD3B6" w:rsidR="00075920" w:rsidRDefault="00075920" w:rsidP="00E8258C">
      <w:pPr>
        <w:rPr>
          <w:sz w:val="40"/>
          <w:szCs w:val="40"/>
        </w:rPr>
      </w:pPr>
    </w:p>
    <w:p w14:paraId="130AEA78" w14:textId="4589B918" w:rsidR="00075920" w:rsidRDefault="00FC72B9" w:rsidP="00E8258C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EEC609" wp14:editId="09103C78">
                <wp:simplePos x="0" y="0"/>
                <wp:positionH relativeFrom="column">
                  <wp:posOffset>3175000</wp:posOffset>
                </wp:positionH>
                <wp:positionV relativeFrom="paragraph">
                  <wp:posOffset>208915</wp:posOffset>
                </wp:positionV>
                <wp:extent cx="495300" cy="609600"/>
                <wp:effectExtent l="0" t="0" r="19050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6096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123B5" id="Rectangle: Rounded Corners 16" o:spid="_x0000_s1026" style="position:absolute;margin-left:250pt;margin-top:16.45pt;width:39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" fillcolor="black [3213]" strokecolor="black [3213]" strokeweight="1pt">
                <v:stroke joinstyle="miter"/>
              </v:roundrect>
            </w:pict>
          </mc:Fallback>
        </mc:AlternateContent>
      </w:r>
    </w:p>
    <w:p w14:paraId="70B1F3D7" w14:textId="2903BEC9" w:rsidR="000A76FE" w:rsidRDefault="00A20EDD" w:rsidP="00E8258C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36E32A0" wp14:editId="4EEC7513">
            <wp:simplePos x="0" y="0"/>
            <wp:positionH relativeFrom="margin">
              <wp:posOffset>3810000</wp:posOffset>
            </wp:positionH>
            <wp:positionV relativeFrom="paragraph">
              <wp:posOffset>2006600</wp:posOffset>
            </wp:positionV>
            <wp:extent cx="3048000" cy="8699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920">
        <w:rPr>
          <w:sz w:val="40"/>
          <w:szCs w:val="40"/>
        </w:rPr>
        <w:tab/>
      </w:r>
      <w:r w:rsidR="00075920">
        <w:rPr>
          <w:sz w:val="40"/>
          <w:szCs w:val="40"/>
        </w:rPr>
        <w:tab/>
      </w:r>
      <w:r w:rsidR="00075920">
        <w:rPr>
          <w:sz w:val="40"/>
          <w:szCs w:val="40"/>
        </w:rPr>
        <w:tab/>
      </w:r>
      <w:r w:rsidR="00075920">
        <w:rPr>
          <w:sz w:val="40"/>
          <w:szCs w:val="40"/>
        </w:rPr>
        <w:tab/>
      </w:r>
      <w:r w:rsidR="00075920">
        <w:rPr>
          <w:sz w:val="40"/>
          <w:szCs w:val="40"/>
        </w:rPr>
        <w:tab/>
      </w:r>
      <w:r w:rsidR="00075920">
        <w:rPr>
          <w:sz w:val="40"/>
          <w:szCs w:val="40"/>
        </w:rPr>
        <w:tab/>
      </w:r>
      <w:r w:rsidR="00E8258C">
        <w:rPr>
          <w:sz w:val="40"/>
          <w:szCs w:val="40"/>
        </w:rPr>
        <w:tab/>
      </w:r>
      <w:r w:rsidR="00E8258C">
        <w:rPr>
          <w:sz w:val="40"/>
          <w:szCs w:val="40"/>
        </w:rPr>
        <w:tab/>
      </w:r>
      <w:r w:rsidR="000A76FE">
        <w:rPr>
          <w:sz w:val="40"/>
          <w:szCs w:val="40"/>
        </w:rPr>
        <w:tab/>
        <w:t xml:space="preserve">     </w:t>
      </w:r>
      <w:r w:rsidR="00E8258C" w:rsidRPr="00F00025">
        <w:rPr>
          <w:rFonts w:ascii="Aharoni" w:hAnsi="Aharoni" w:cs="Aharoni" w:hint="cs"/>
          <w:sz w:val="40"/>
          <w:szCs w:val="40"/>
        </w:rPr>
        <w:t>Mouth</w:t>
      </w:r>
      <w:r w:rsidR="00E8258C">
        <w:rPr>
          <w:sz w:val="40"/>
          <w:szCs w:val="40"/>
        </w:rPr>
        <w:t xml:space="preserve"> </w:t>
      </w:r>
      <w:r w:rsidR="000A76FE" w:rsidRPr="000A76FE">
        <w:rPr>
          <w:rFonts w:ascii="Aharoni" w:hAnsi="Aharoni" w:cs="Aharoni" w:hint="cs"/>
          <w:sz w:val="40"/>
          <w:szCs w:val="40"/>
        </w:rPr>
        <w:t>and Nose</w:t>
      </w:r>
    </w:p>
    <w:p w14:paraId="73334A74" w14:textId="20076028" w:rsidR="00E8258C" w:rsidRPr="007F2201" w:rsidRDefault="00801992" w:rsidP="000A76FE">
      <w:pPr>
        <w:ind w:left="720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BCD13F" wp14:editId="4E818286">
                <wp:simplePos x="0" y="0"/>
                <wp:positionH relativeFrom="column">
                  <wp:posOffset>4813300</wp:posOffset>
                </wp:positionH>
                <wp:positionV relativeFrom="paragraph">
                  <wp:posOffset>339090</wp:posOffset>
                </wp:positionV>
                <wp:extent cx="1206500" cy="992505"/>
                <wp:effectExtent l="0" t="0" r="0" b="9334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0" cy="992505"/>
                          <a:chOff x="0" y="0"/>
                          <a:chExt cx="1206500" cy="992505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838200" y="367665"/>
                            <a:ext cx="368300" cy="30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0" y="354965"/>
                            <a:ext cx="368300" cy="30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Arc 6"/>
                        <wps:cNvSpPr/>
                        <wps:spPr>
                          <a:xfrm rot="8058501">
                            <a:off x="83820" y="-20955"/>
                            <a:ext cx="992505" cy="1034415"/>
                          </a:xfrm>
                          <a:prstGeom prst="arc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CB4C27" id="Group 17" o:spid="_x0000_s1026" style="position:absolute;margin-left:379pt;margin-top:26.7pt;width:95pt;height:78.15pt;z-index:251660288" coordsize="12065,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">
                <v:oval id="Oval 4" o:spid="_x0000_s1027" style="position:absolute;left:8382;top:3676;width:368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" fillcolor="black [3213]" strokecolor="black [3213]" strokeweight="1pt">
                  <v:stroke joinstyle="miter"/>
                </v:oval>
                <v:oval id="Oval 5" o:spid="_x0000_s1028" style="position:absolute;top:3549;width:368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" fillcolor="black [3213]" strokecolor="black [3213]" strokeweight="1pt">
                  <v:stroke joinstyle="miter"/>
                </v:oval>
                <v:shape id="Arc 6" o:spid="_x0000_s1029" style="position:absolute;left:837;top:-209;width:9925;height:10344;rotation:8802032fd;visibility:visible;mso-wrap-style:square;v-text-anchor:middle" coordsize="992505,103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" path="m496252,nsc770325,,992505,231562,992505,517208r-496252,c496253,344805,496252,172403,496252,xem496252,nfc770325,,992505,231562,992505,517208e" filled="f" strokecolor="black [3213]" strokeweight="4.5pt">
                  <v:stroke joinstyle="miter"/>
                  <v:path arrowok="t" o:connecttype="custom" o:connectlocs="496252,0;992505,517208" o:connectangles="0,0"/>
                </v:shape>
              </v:group>
            </w:pict>
          </mc:Fallback>
        </mc:AlternateContent>
      </w:r>
      <w:r w:rsidRPr="007F220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CF76B5" wp14:editId="5600AFD4">
                <wp:simplePos x="0" y="0"/>
                <wp:positionH relativeFrom="column">
                  <wp:posOffset>4368800</wp:posOffset>
                </wp:positionH>
                <wp:positionV relativeFrom="paragraph">
                  <wp:posOffset>414655</wp:posOffset>
                </wp:positionV>
                <wp:extent cx="2070100" cy="1181100"/>
                <wp:effectExtent l="0" t="0" r="2540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11811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F7364F" id="Oval 3" o:spid="_x0000_s1026" style="position:absolute;margin-left:344pt;margin-top:32.65pt;width:163pt;height:9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" filled="f" strokecolor="#bfbfbf [2412]" strokeweight="1pt">
                <v:stroke dashstyle="dash" joinstyle="miter"/>
              </v:oval>
            </w:pict>
          </mc:Fallback>
        </mc:AlternateContent>
      </w:r>
      <w:r w:rsidR="000A76FE">
        <w:rPr>
          <w:sz w:val="40"/>
          <w:szCs w:val="40"/>
        </w:rPr>
        <w:t xml:space="preserve">     </w:t>
      </w:r>
      <w:r w:rsidR="00E8258C">
        <w:rPr>
          <w:sz w:val="40"/>
          <w:szCs w:val="40"/>
        </w:rPr>
        <w:t>color pink</w:t>
      </w:r>
    </w:p>
    <w:sectPr w:rsidR="00E8258C" w:rsidRPr="007F2201" w:rsidSect="00E82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F2"/>
    <w:rsid w:val="00075920"/>
    <w:rsid w:val="000A76FE"/>
    <w:rsid w:val="00645252"/>
    <w:rsid w:val="006D3D74"/>
    <w:rsid w:val="007F2201"/>
    <w:rsid w:val="00801992"/>
    <w:rsid w:val="0083569A"/>
    <w:rsid w:val="00925179"/>
    <w:rsid w:val="00A20EDD"/>
    <w:rsid w:val="00A9204E"/>
    <w:rsid w:val="00B040F2"/>
    <w:rsid w:val="00E8258C"/>
    <w:rsid w:val="00F00025"/>
    <w:rsid w:val="00FC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1786"/>
  <w15:chartTrackingRefBased/>
  <w15:docId w15:val="{F87401E6-3D16-47FA-BBCC-FEF204D3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%20Magsam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Magsamen</dc:creator>
  <cp:keywords/>
  <dc:description/>
  <cp:lastModifiedBy>Meg Magsamen</cp:lastModifiedBy>
  <cp:revision>5</cp:revision>
  <cp:lastPrinted>2020-03-24T19:49:00Z</cp:lastPrinted>
  <dcterms:created xsi:type="dcterms:W3CDTF">2020-03-24T17:03:00Z</dcterms:created>
  <dcterms:modified xsi:type="dcterms:W3CDTF">2020-03-24T19:49:00Z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